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7A15" w:rsidRDefault="000A7A15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2C2F" w:rsidRPr="004F2C2F" w:rsidRDefault="000A7A15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F2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4A17C4B" wp14:editId="522A3B8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AF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</w:p>
    <w:p w:rsidR="004F2C2F" w:rsidRPr="004F2C2F" w:rsidRDefault="004F2C2F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2C2F" w:rsidRPr="004F2C2F" w:rsidRDefault="004F2C2F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F2C2F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10F3" w:rsidRDefault="004F2C2F" w:rsidP="004F2C2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ED34B9">
        <w:rPr>
          <w:rFonts w:ascii="Times New Roman" w:hAnsi="Times New Roman" w:cs="Times New Roman"/>
          <w:sz w:val="28"/>
          <w:szCs w:val="28"/>
          <w:lang w:eastAsia="en-US"/>
        </w:rPr>
        <w:t>__ _____2023</w:t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4F2C2F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A31399">
        <w:rPr>
          <w:rFonts w:ascii="Times New Roman" w:hAnsi="Times New Roman" w:cs="Times New Roman"/>
          <w:sz w:val="28"/>
          <w:szCs w:val="28"/>
          <w:lang w:eastAsia="en-US"/>
        </w:rPr>
        <w:t>___</w:t>
      </w:r>
    </w:p>
    <w:p w:rsidR="004F2C2F" w:rsidRDefault="004F2C2F" w:rsidP="002C10F3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4F2C2F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2C10F3" w:rsidRPr="002C10F3" w:rsidRDefault="002C10F3" w:rsidP="002C10F3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</w:p>
    <w:p w:rsidR="004F2C2F" w:rsidRPr="004F2C2F" w:rsidRDefault="004F2C2F" w:rsidP="004F2C2F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A31399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Pr="00A31399"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A31399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31399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Ханты-М</w:t>
      </w:r>
      <w:r w:rsidRPr="00A31399">
        <w:rPr>
          <w:rFonts w:ascii="Times New Roman" w:hAnsi="Times New Roman"/>
          <w:sz w:val="28"/>
          <w:szCs w:val="28"/>
        </w:rPr>
        <w:t xml:space="preserve">ансийского </w:t>
      </w:r>
    </w:p>
    <w:p w:rsidR="00A31399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 w:rsidRPr="00A31399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от 18.05.2011 № 87 </w:t>
      </w:r>
    </w:p>
    <w:p w:rsidR="00A31399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Pr="00A31399">
        <w:rPr>
          <w:rFonts w:ascii="Times New Roman" w:hAnsi="Times New Roman"/>
          <w:sz w:val="28"/>
          <w:szCs w:val="28"/>
        </w:rPr>
        <w:t xml:space="preserve">межведомственной комиссии </w:t>
      </w:r>
    </w:p>
    <w:p w:rsidR="00A31399" w:rsidRPr="00A31399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 w:rsidRPr="00A31399">
        <w:rPr>
          <w:rFonts w:ascii="Times New Roman" w:hAnsi="Times New Roman"/>
          <w:sz w:val="28"/>
          <w:szCs w:val="28"/>
        </w:rPr>
        <w:t>по организации отдыха,</w:t>
      </w:r>
    </w:p>
    <w:p w:rsidR="00A31399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 w:rsidRPr="00A31399">
        <w:rPr>
          <w:rFonts w:ascii="Times New Roman" w:hAnsi="Times New Roman"/>
          <w:sz w:val="28"/>
          <w:szCs w:val="28"/>
        </w:rPr>
        <w:t xml:space="preserve">оздоровления, занятости детей, </w:t>
      </w:r>
    </w:p>
    <w:p w:rsidR="00A31399" w:rsidRPr="00A31399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 w:rsidRPr="00A31399">
        <w:rPr>
          <w:rFonts w:ascii="Times New Roman" w:hAnsi="Times New Roman"/>
          <w:sz w:val="28"/>
          <w:szCs w:val="28"/>
        </w:rPr>
        <w:t>подростков и молодежи</w:t>
      </w:r>
    </w:p>
    <w:p w:rsidR="00A31399" w:rsidRPr="005670AB" w:rsidRDefault="00A31399" w:rsidP="00A3139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</w:t>
      </w:r>
      <w:r w:rsidRPr="00A31399">
        <w:rPr>
          <w:rFonts w:ascii="Times New Roman" w:hAnsi="Times New Roman"/>
          <w:sz w:val="28"/>
          <w:szCs w:val="28"/>
        </w:rPr>
        <w:t>ансийского</w:t>
      </w:r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4F2C2F" w:rsidRDefault="004F2C2F" w:rsidP="004F2C2F">
      <w:pPr>
        <w:pStyle w:val="af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221A5" w:rsidRPr="003221A5" w:rsidRDefault="003221A5" w:rsidP="00735C26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1A5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Устава Ханты-Мансийского района и в связи </w:t>
      </w:r>
      <w:r w:rsidR="0007303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21A5">
        <w:rPr>
          <w:rFonts w:ascii="Times New Roman" w:hAnsi="Times New Roman" w:cs="Times New Roman"/>
          <w:sz w:val="28"/>
          <w:szCs w:val="28"/>
          <w:lang w:eastAsia="ru-RU"/>
        </w:rPr>
        <w:t xml:space="preserve">с организационно-штатными изменениями в администрации </w:t>
      </w:r>
      <w:r w:rsidR="00A3139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21A5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района:</w:t>
      </w:r>
    </w:p>
    <w:p w:rsidR="0011299B" w:rsidRPr="00735C26" w:rsidRDefault="005670AB" w:rsidP="00735C26">
      <w:pPr>
        <w:pStyle w:val="afb"/>
        <w:numPr>
          <w:ilvl w:val="0"/>
          <w:numId w:val="8"/>
        </w:numPr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C26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735C26" w:rsidRPr="00735C26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  <w:r w:rsidRPr="00735C26">
        <w:rPr>
          <w:rFonts w:ascii="Times New Roman" w:hAnsi="Times New Roman"/>
          <w:sz w:val="28"/>
          <w:szCs w:val="28"/>
          <w:lang w:eastAsia="ru-RU"/>
        </w:rPr>
        <w:t>в</w:t>
      </w:r>
      <w:r w:rsidR="00063188" w:rsidRPr="00735C26">
        <w:rPr>
          <w:rFonts w:ascii="Times New Roman" w:hAnsi="Times New Roman"/>
          <w:sz w:val="28"/>
          <w:szCs w:val="28"/>
          <w:lang w:eastAsia="ru-RU"/>
        </w:rPr>
        <w:t xml:space="preserve"> постановление администрации </w:t>
      </w:r>
      <w:r w:rsidR="00735C26">
        <w:rPr>
          <w:rFonts w:ascii="Times New Roman" w:hAnsi="Times New Roman"/>
          <w:sz w:val="28"/>
          <w:szCs w:val="28"/>
          <w:lang w:eastAsia="ru-RU"/>
        </w:rPr>
        <w:br/>
      </w:r>
      <w:r w:rsidR="00063188" w:rsidRPr="00735C26">
        <w:rPr>
          <w:rFonts w:ascii="Times New Roman" w:hAnsi="Times New Roman"/>
          <w:sz w:val="28"/>
          <w:szCs w:val="28"/>
          <w:lang w:eastAsia="ru-RU"/>
        </w:rPr>
        <w:t xml:space="preserve">Ханты-Мансийского района от </w:t>
      </w:r>
      <w:r w:rsidR="00A31399" w:rsidRPr="00735C26">
        <w:rPr>
          <w:rFonts w:ascii="Times New Roman" w:hAnsi="Times New Roman"/>
          <w:sz w:val="28"/>
          <w:szCs w:val="28"/>
          <w:lang w:eastAsia="ru-RU"/>
        </w:rPr>
        <w:t>18.05.2011 № 87 «О межведомственной комиссии по организации отдыха,  оздоровления, занятости детей, подростков и молодежи</w:t>
      </w:r>
      <w:r w:rsidR="00735C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1399" w:rsidRPr="00735C26">
        <w:rPr>
          <w:rFonts w:ascii="Times New Roman" w:hAnsi="Times New Roman"/>
          <w:sz w:val="28"/>
          <w:szCs w:val="28"/>
          <w:lang w:eastAsia="ru-RU"/>
        </w:rPr>
        <w:t xml:space="preserve">Ханты-Мансийского района», </w:t>
      </w:r>
      <w:r w:rsidR="003E5D0C" w:rsidRPr="00735C26">
        <w:rPr>
          <w:rFonts w:ascii="Times New Roman" w:hAnsi="Times New Roman"/>
          <w:sz w:val="28"/>
          <w:szCs w:val="28"/>
          <w:lang w:eastAsia="ru-RU"/>
        </w:rPr>
        <w:t>изложив п</w:t>
      </w:r>
      <w:r w:rsidR="007553FE" w:rsidRPr="00735C26">
        <w:rPr>
          <w:rFonts w:ascii="Times New Roman" w:hAnsi="Times New Roman"/>
          <w:sz w:val="28"/>
          <w:szCs w:val="28"/>
          <w:lang w:eastAsia="ru-RU"/>
        </w:rPr>
        <w:t>риложени</w:t>
      </w:r>
      <w:r w:rsidR="003E5D0C" w:rsidRPr="00735C26">
        <w:rPr>
          <w:rFonts w:ascii="Times New Roman" w:hAnsi="Times New Roman"/>
          <w:sz w:val="28"/>
          <w:szCs w:val="28"/>
          <w:lang w:eastAsia="ru-RU"/>
        </w:rPr>
        <w:t>е 2 в следующей редакции:</w:t>
      </w:r>
    </w:p>
    <w:p w:rsidR="00735C26" w:rsidRPr="00735C26" w:rsidRDefault="00735C26" w:rsidP="00735C26">
      <w:pPr>
        <w:pStyle w:val="afb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3033" w:rsidRDefault="0011299B" w:rsidP="008A3AF4">
      <w:pPr>
        <w:ind w:firstLine="698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1299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A31399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2</w:t>
      </w:r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 </w:t>
      </w:r>
      <w:hyperlink w:anchor="sub_0" w:history="1">
        <w:r w:rsidRPr="0011299B">
          <w:rPr>
            <w:rStyle w:val="aff5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постановлению</w:t>
        </w:r>
      </w:hyperlink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</w:t>
      </w:r>
    </w:p>
    <w:p w:rsidR="0011299B" w:rsidRPr="0011299B" w:rsidRDefault="0011299B" w:rsidP="008A3AF4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Ханты-Мансийского района</w:t>
      </w:r>
      <w:r w:rsidRPr="0011299B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A31399" w:rsidRPr="00A31399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18.05.2011 № 87 </w:t>
      </w:r>
    </w:p>
    <w:p w:rsidR="008A3AF4" w:rsidRPr="006B50E2" w:rsidRDefault="008A3AF4" w:rsidP="006B50E2">
      <w:pPr>
        <w:pStyle w:val="1"/>
        <w:numPr>
          <w:ilvl w:val="0"/>
          <w:numId w:val="0"/>
        </w:numPr>
        <w:jc w:val="left"/>
        <w:rPr>
          <w:b w:val="0"/>
          <w:szCs w:val="28"/>
          <w:lang w:val="ru-RU"/>
        </w:rPr>
      </w:pPr>
    </w:p>
    <w:p w:rsidR="00A31399" w:rsidRPr="00A26535" w:rsidRDefault="00A31399" w:rsidP="008A3AF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26535">
        <w:rPr>
          <w:sz w:val="28"/>
          <w:szCs w:val="28"/>
        </w:rPr>
        <w:t>остав</w:t>
      </w:r>
    </w:p>
    <w:p w:rsidR="00A31399" w:rsidRPr="00A26535" w:rsidRDefault="00A31399" w:rsidP="008A3AF4">
      <w:pPr>
        <w:pStyle w:val="ConsPlusNormal"/>
        <w:jc w:val="center"/>
        <w:rPr>
          <w:sz w:val="28"/>
          <w:szCs w:val="28"/>
        </w:rPr>
      </w:pPr>
      <w:r w:rsidRPr="00A26535">
        <w:rPr>
          <w:sz w:val="28"/>
          <w:szCs w:val="28"/>
        </w:rPr>
        <w:t>межведомственной комиссии по организации отдыха,</w:t>
      </w:r>
    </w:p>
    <w:p w:rsidR="00A31399" w:rsidRPr="00A26535" w:rsidRDefault="00A31399" w:rsidP="008A3AF4">
      <w:pPr>
        <w:pStyle w:val="ConsPlusNormal"/>
        <w:jc w:val="center"/>
        <w:rPr>
          <w:sz w:val="28"/>
          <w:szCs w:val="28"/>
        </w:rPr>
      </w:pPr>
      <w:r w:rsidRPr="00A26535">
        <w:rPr>
          <w:sz w:val="28"/>
          <w:szCs w:val="28"/>
        </w:rPr>
        <w:t>оздоровления, занятости детей, подростков и молодежи</w:t>
      </w:r>
    </w:p>
    <w:p w:rsidR="00A31399" w:rsidRPr="00A26535" w:rsidRDefault="00A31399" w:rsidP="008A3AF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Ханты-М</w:t>
      </w:r>
      <w:r w:rsidRPr="00A26535">
        <w:rPr>
          <w:sz w:val="28"/>
          <w:szCs w:val="28"/>
        </w:rPr>
        <w:t>ансийского района</w:t>
      </w:r>
    </w:p>
    <w:p w:rsidR="00A31399" w:rsidRPr="00A26535" w:rsidRDefault="00A31399" w:rsidP="008A3AF4">
      <w:pPr>
        <w:pStyle w:val="ConsPlusNormal"/>
        <w:ind w:firstLine="540"/>
        <w:jc w:val="both"/>
        <w:rPr>
          <w:sz w:val="28"/>
          <w:szCs w:val="28"/>
        </w:rPr>
      </w:pP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lastRenderedPageBreak/>
        <w:t>Заместитель главы Ханты-Мансийского района по социальным вопросам, председатель комиссии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администрации </w:t>
      </w:r>
      <w:r w:rsidR="00246627" w:rsidRPr="000A7A15">
        <w:rPr>
          <w:rFonts w:ascii="Times New Roman" w:hAnsi="Times New Roman" w:cs="Times New Roman"/>
          <w:sz w:val="28"/>
          <w:szCs w:val="28"/>
        </w:rPr>
        <w:br/>
      </w:r>
      <w:r w:rsidRPr="000A7A15">
        <w:rPr>
          <w:rFonts w:ascii="Times New Roman" w:hAnsi="Times New Roman" w:cs="Times New Roman"/>
          <w:sz w:val="28"/>
          <w:szCs w:val="28"/>
        </w:rPr>
        <w:t>Ханты-Мансийского района, заместитель председателя комиссии</w:t>
      </w:r>
    </w:p>
    <w:p w:rsidR="00A31399" w:rsidRDefault="00ED34B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A31399" w:rsidRPr="000A7A1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отдела воспитательной работы </w:t>
      </w:r>
      <w:r>
        <w:rPr>
          <w:rFonts w:ascii="Times New Roman" w:hAnsi="Times New Roman" w:cs="Times New Roman"/>
          <w:sz w:val="28"/>
          <w:szCs w:val="28"/>
        </w:rPr>
        <w:br/>
        <w:t xml:space="preserve">и дополнительного образования </w:t>
      </w:r>
      <w:r w:rsidR="00A31399" w:rsidRPr="000A7A15">
        <w:rPr>
          <w:rFonts w:ascii="Times New Roman" w:hAnsi="Times New Roman" w:cs="Times New Roman"/>
          <w:sz w:val="28"/>
          <w:szCs w:val="28"/>
        </w:rPr>
        <w:t>комитета по образованию администрации Ханты-Мансийского района, секретарь комиссии</w:t>
      </w:r>
    </w:p>
    <w:p w:rsidR="000A7A15" w:rsidRPr="000A7A15" w:rsidRDefault="000A7A15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Заместитель председателя комитета по образованию администрации Ханты-Мансийского района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строительства, архитектуры </w:t>
      </w:r>
      <w:r w:rsidR="008A3AF4" w:rsidRPr="000A7A15">
        <w:rPr>
          <w:rFonts w:ascii="Times New Roman" w:hAnsi="Times New Roman" w:cs="Times New Roman"/>
          <w:sz w:val="28"/>
          <w:szCs w:val="28"/>
        </w:rPr>
        <w:br/>
      </w:r>
      <w:r w:rsidRPr="000A7A15">
        <w:rPr>
          <w:rFonts w:ascii="Times New Roman" w:hAnsi="Times New Roman" w:cs="Times New Roman"/>
          <w:sz w:val="28"/>
          <w:szCs w:val="28"/>
        </w:rPr>
        <w:t>и ЖКХ администрации Ханты-Мансийского района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D34B9">
        <w:rPr>
          <w:rFonts w:ascii="Times New Roman" w:hAnsi="Times New Roman" w:cs="Times New Roman"/>
          <w:sz w:val="28"/>
          <w:szCs w:val="28"/>
        </w:rPr>
        <w:t>управления</w:t>
      </w:r>
      <w:r w:rsidRPr="000A7A15">
        <w:rPr>
          <w:rFonts w:ascii="Times New Roman" w:hAnsi="Times New Roman" w:cs="Times New Roman"/>
          <w:sz w:val="28"/>
          <w:szCs w:val="28"/>
        </w:rPr>
        <w:t xml:space="preserve"> </w:t>
      </w:r>
      <w:r w:rsidR="007553FE" w:rsidRPr="000A7A15">
        <w:rPr>
          <w:rFonts w:ascii="Times New Roman" w:hAnsi="Times New Roman" w:cs="Times New Roman"/>
          <w:sz w:val="28"/>
          <w:szCs w:val="28"/>
        </w:rPr>
        <w:t>по культуре, спорту</w:t>
      </w:r>
      <w:r w:rsidRPr="000A7A15">
        <w:rPr>
          <w:rFonts w:ascii="Times New Roman" w:hAnsi="Times New Roman" w:cs="Times New Roman"/>
          <w:sz w:val="28"/>
          <w:szCs w:val="28"/>
        </w:rPr>
        <w:t xml:space="preserve"> и социальной политики администрации Ханты-Мансийского района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0A7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Начальник отдела организационного обеспечения деятельности муниципальных комиссий по делам несовершеннолетних и защите их прав</w:t>
      </w:r>
      <w:r w:rsidRPr="000A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7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</w:t>
      </w:r>
      <w:r w:rsidR="008A3AF4" w:rsidRPr="000A7A15">
        <w:rPr>
          <w:rFonts w:ascii="Times New Roman" w:hAnsi="Times New Roman" w:cs="Times New Roman"/>
          <w:sz w:val="28"/>
          <w:szCs w:val="28"/>
        </w:rPr>
        <w:t xml:space="preserve"> </w:t>
      </w:r>
      <w:r w:rsidR="008A3AF4" w:rsidRPr="000A7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Ханты-Мансийского</w:t>
      </w:r>
      <w:r w:rsidRPr="000A7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 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</w:t>
      </w:r>
      <w:r w:rsidR="00ED3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защиты прав несовершеннолетних нуждающихся </w:t>
      </w:r>
      <w:r w:rsidR="00ED34B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</w:t>
      </w:r>
      <w:r w:rsidRPr="000A7A15">
        <w:rPr>
          <w:rFonts w:ascii="Times New Roman" w:hAnsi="Times New Roman" w:cs="Times New Roman"/>
          <w:color w:val="000000" w:themeColor="text1"/>
          <w:sz w:val="28"/>
          <w:szCs w:val="28"/>
        </w:rPr>
        <w:t>опек</w:t>
      </w:r>
      <w:r w:rsidR="00ED34B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попечительств</w:t>
      </w:r>
      <w:r w:rsidR="00ED34B9">
        <w:rPr>
          <w:rFonts w:ascii="Times New Roman" w:hAnsi="Times New Roman" w:cs="Times New Roman"/>
          <w:color w:val="000000" w:themeColor="text1"/>
          <w:sz w:val="28"/>
          <w:szCs w:val="28"/>
        </w:rPr>
        <w:t>е управления социальной защиты населения, опеки и попечительства по г. Ханты-Мансийску и Ханты-Мансийскому</w:t>
      </w:r>
      <w:r w:rsidRPr="000A7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D34B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организации профилактики правонарушений </w:t>
      </w:r>
      <w:r w:rsidR="00ED34B9">
        <w:rPr>
          <w:rFonts w:ascii="Times New Roman" w:hAnsi="Times New Roman" w:cs="Times New Roman"/>
          <w:sz w:val="28"/>
          <w:szCs w:val="28"/>
        </w:rPr>
        <w:t xml:space="preserve">управления специальных мероприятий и организации профилактики правонарушений </w:t>
      </w:r>
      <w:r w:rsidRPr="000A7A1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</w:p>
    <w:p w:rsidR="008A3AF4" w:rsidRDefault="006B50E2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Директор муниципального автономного учреждения дополнительного образования Ханты-Мансийского района «Центр дополнительного образования»</w:t>
      </w:r>
    </w:p>
    <w:p w:rsidR="00650F06" w:rsidRPr="000A7A15" w:rsidRDefault="00650F06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муниципального автономного учреждения «Спортивная школа Ханты-Мансийского района»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Начальник</w:t>
      </w:r>
      <w:r w:rsidR="00E06448">
        <w:rPr>
          <w:rFonts w:ascii="Times New Roman" w:hAnsi="Times New Roman" w:cs="Times New Roman"/>
          <w:sz w:val="28"/>
          <w:szCs w:val="28"/>
        </w:rPr>
        <w:t xml:space="preserve"> </w:t>
      </w:r>
      <w:r w:rsidRPr="000A7A15">
        <w:rPr>
          <w:rFonts w:ascii="Times New Roman" w:hAnsi="Times New Roman" w:cs="Times New Roman"/>
          <w:sz w:val="28"/>
          <w:szCs w:val="28"/>
        </w:rPr>
        <w:t xml:space="preserve">территориального отдела по г. Ханты-Мансийску </w:t>
      </w:r>
      <w:r w:rsidR="00ED34B9">
        <w:rPr>
          <w:rFonts w:ascii="Times New Roman" w:hAnsi="Times New Roman" w:cs="Times New Roman"/>
          <w:sz w:val="28"/>
          <w:szCs w:val="28"/>
        </w:rPr>
        <w:br/>
      </w:r>
      <w:r w:rsidRPr="000A7A15">
        <w:rPr>
          <w:rFonts w:ascii="Times New Roman" w:hAnsi="Times New Roman" w:cs="Times New Roman"/>
          <w:sz w:val="28"/>
          <w:szCs w:val="28"/>
        </w:rPr>
        <w:t xml:space="preserve">и Ханты-Мансийскому району Управления </w:t>
      </w:r>
      <w:proofErr w:type="spellStart"/>
      <w:r w:rsidRPr="000A7A1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06448">
        <w:rPr>
          <w:rFonts w:ascii="Times New Roman" w:hAnsi="Times New Roman" w:cs="Times New Roman"/>
          <w:sz w:val="28"/>
          <w:szCs w:val="28"/>
        </w:rPr>
        <w:t xml:space="preserve"> </w:t>
      </w:r>
      <w:r w:rsidR="00E06448">
        <w:rPr>
          <w:rFonts w:ascii="Times New Roman" w:hAnsi="Times New Roman" w:cs="Times New Roman"/>
          <w:sz w:val="28"/>
          <w:szCs w:val="28"/>
        </w:rPr>
        <w:br/>
        <w:t>п</w:t>
      </w:r>
      <w:r w:rsidRPr="000A7A15">
        <w:rPr>
          <w:rFonts w:ascii="Times New Roman" w:hAnsi="Times New Roman" w:cs="Times New Roman"/>
          <w:sz w:val="28"/>
          <w:szCs w:val="28"/>
        </w:rPr>
        <w:t>о Ханты-Мансийскому автономному округу – Югре</w:t>
      </w:r>
      <w:r w:rsidR="007553FE" w:rsidRPr="000A7A1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 xml:space="preserve">Начальник отдела надзорной деятельности и профилактической работы по г. Ханты-Мансийску и району управления надзорной деятельности </w:t>
      </w:r>
      <w:r w:rsidR="00ED34B9">
        <w:rPr>
          <w:rFonts w:ascii="Times New Roman" w:hAnsi="Times New Roman" w:cs="Times New Roman"/>
          <w:sz w:val="28"/>
          <w:szCs w:val="28"/>
        </w:rPr>
        <w:br/>
      </w:r>
      <w:r w:rsidRPr="000A7A15">
        <w:rPr>
          <w:rFonts w:ascii="Times New Roman" w:hAnsi="Times New Roman" w:cs="Times New Roman"/>
          <w:sz w:val="28"/>
          <w:szCs w:val="28"/>
        </w:rPr>
        <w:t xml:space="preserve">и профилактической работы Главного управления МЧС России </w:t>
      </w:r>
      <w:r w:rsidR="00ED34B9">
        <w:rPr>
          <w:rFonts w:ascii="Times New Roman" w:hAnsi="Times New Roman" w:cs="Times New Roman"/>
          <w:sz w:val="28"/>
          <w:szCs w:val="28"/>
        </w:rPr>
        <w:br/>
      </w:r>
      <w:r w:rsidRPr="000A7A15">
        <w:rPr>
          <w:rFonts w:ascii="Times New Roman" w:hAnsi="Times New Roman" w:cs="Times New Roman"/>
          <w:sz w:val="28"/>
          <w:szCs w:val="28"/>
        </w:rPr>
        <w:t>по</w:t>
      </w:r>
      <w:r w:rsidR="00ED34B9">
        <w:rPr>
          <w:rFonts w:ascii="Times New Roman" w:hAnsi="Times New Roman" w:cs="Times New Roman"/>
          <w:sz w:val="28"/>
          <w:szCs w:val="28"/>
        </w:rPr>
        <w:t xml:space="preserve"> </w:t>
      </w:r>
      <w:r w:rsidRPr="000A7A15">
        <w:rPr>
          <w:rFonts w:ascii="Times New Roman" w:hAnsi="Times New Roman" w:cs="Times New Roman"/>
          <w:sz w:val="28"/>
          <w:szCs w:val="28"/>
        </w:rPr>
        <w:t>Ханты-Мансийскому автономному округу – Югре</w:t>
      </w:r>
      <w:r w:rsidR="007553FE" w:rsidRPr="000A7A1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Начальник МО МВД России «Ханты-Мансийский»</w:t>
      </w:r>
      <w:r w:rsidR="007553FE" w:rsidRPr="000A7A1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Главный врач бюджетного учреждения Ханты-Мансийского автономного округа - Югры «Ханты-Мансийская районная больница»</w:t>
      </w:r>
      <w:r w:rsidR="00ED34B9">
        <w:rPr>
          <w:rFonts w:ascii="Times New Roman" w:hAnsi="Times New Roman" w:cs="Times New Roman"/>
          <w:sz w:val="28"/>
          <w:szCs w:val="28"/>
        </w:rPr>
        <w:br/>
      </w:r>
      <w:r w:rsidR="00246627" w:rsidRPr="000A7A15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8A3AF4" w:rsidRPr="000A7A15" w:rsidRDefault="007553FE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31399" w:rsidRPr="000A7A15">
        <w:rPr>
          <w:rFonts w:ascii="Times New Roman" w:hAnsi="Times New Roman" w:cs="Times New Roman"/>
          <w:sz w:val="28"/>
          <w:szCs w:val="28"/>
        </w:rPr>
        <w:t xml:space="preserve">казенного учреждения Ханты-Мансийского автономного округа - Югры «Ханты-Мансийский центр занятости населения» </w:t>
      </w:r>
      <w:r w:rsidR="00ED34B9">
        <w:rPr>
          <w:rFonts w:ascii="Times New Roman" w:hAnsi="Times New Roman" w:cs="Times New Roman"/>
          <w:sz w:val="28"/>
          <w:szCs w:val="28"/>
        </w:rPr>
        <w:br/>
      </w:r>
      <w:r w:rsidRPr="000A7A15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lastRenderedPageBreak/>
        <w:t>Директор филиала казенного учреждения «</w:t>
      </w:r>
      <w:proofErr w:type="spellStart"/>
      <w:r w:rsidRPr="000A7A15">
        <w:rPr>
          <w:rFonts w:ascii="Times New Roman" w:hAnsi="Times New Roman" w:cs="Times New Roman"/>
          <w:sz w:val="28"/>
          <w:szCs w:val="28"/>
        </w:rPr>
        <w:t>Центроспас-Югория</w:t>
      </w:r>
      <w:proofErr w:type="spellEnd"/>
      <w:r w:rsidRPr="000A7A15">
        <w:rPr>
          <w:rFonts w:ascii="Times New Roman" w:hAnsi="Times New Roman" w:cs="Times New Roman"/>
          <w:sz w:val="28"/>
          <w:szCs w:val="28"/>
        </w:rPr>
        <w:t xml:space="preserve">» </w:t>
      </w:r>
      <w:r w:rsidR="00ED34B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0A7A15">
        <w:rPr>
          <w:rFonts w:ascii="Times New Roman" w:hAnsi="Times New Roman" w:cs="Times New Roman"/>
          <w:sz w:val="28"/>
          <w:szCs w:val="28"/>
        </w:rPr>
        <w:t>по Ханты-Мансийскому району (по согласованию)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Начальник Ханты-Мансийского отдела вневедомственной охраны -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– Югре» (по согласованию)</w:t>
      </w:r>
    </w:p>
    <w:p w:rsidR="00A31399" w:rsidRPr="000A7A15" w:rsidRDefault="007553FE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Директор м</w:t>
      </w:r>
      <w:r w:rsidR="00A31399" w:rsidRPr="000A7A15">
        <w:rPr>
          <w:rFonts w:ascii="Times New Roman" w:hAnsi="Times New Roman" w:cs="Times New Roman"/>
          <w:sz w:val="28"/>
          <w:szCs w:val="28"/>
        </w:rPr>
        <w:t>униципального казенного учреждения Ханты-Мансийского района «</w:t>
      </w:r>
      <w:r w:rsidR="008A3AF4" w:rsidRPr="000A7A15">
        <w:rPr>
          <w:rFonts w:ascii="Times New Roman" w:hAnsi="Times New Roman" w:cs="Times New Roman"/>
          <w:sz w:val="28"/>
          <w:szCs w:val="28"/>
        </w:rPr>
        <w:t>Управление гражданской защиты»</w:t>
      </w:r>
      <w:r w:rsidR="00A31399" w:rsidRPr="000A7A15">
        <w:rPr>
          <w:rFonts w:ascii="Times New Roman" w:hAnsi="Times New Roman" w:cs="Times New Roman"/>
          <w:sz w:val="28"/>
          <w:szCs w:val="28"/>
        </w:rPr>
        <w:t xml:space="preserve"> (по согласованию)».</w:t>
      </w:r>
      <w:r w:rsidR="00A31399" w:rsidRPr="000A7A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399" w:rsidRPr="000A7A15" w:rsidRDefault="00A31399" w:rsidP="000A7A15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B35" w:rsidRPr="000A7A15" w:rsidRDefault="00A43B35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постановление в газете «Наш район», в официальном сетевом издании «Наш район </w:t>
      </w:r>
      <w:r w:rsidR="00A31399" w:rsidRPr="000A7A15">
        <w:rPr>
          <w:rFonts w:ascii="Times New Roman" w:hAnsi="Times New Roman" w:cs="Times New Roman"/>
          <w:sz w:val="28"/>
          <w:szCs w:val="28"/>
        </w:rPr>
        <w:br/>
      </w:r>
      <w:r w:rsidRPr="000A7A15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A43B35" w:rsidRPr="000A7A15" w:rsidRDefault="00A43B35" w:rsidP="000A7A15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1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4F2C2F" w:rsidRDefault="004F2C2F" w:rsidP="004F2C2F">
      <w:pPr>
        <w:pStyle w:val="afb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p w:rsidR="004F2C2F" w:rsidRPr="00AE60A7" w:rsidRDefault="004F2C2F" w:rsidP="004F2C2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4F2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</w:t>
      </w:r>
      <w:r w:rsidR="003E5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3AD4">
        <w:rPr>
          <w:rFonts w:ascii="Times New Roman" w:eastAsia="Calibri" w:hAnsi="Times New Roman" w:cs="Times New Roman"/>
          <w:sz w:val="28"/>
          <w:szCs w:val="28"/>
        </w:rPr>
        <w:t>Минулин</w:t>
      </w:r>
      <w:proofErr w:type="spellEnd"/>
    </w:p>
    <w:sectPr w:rsidR="004F2C2F" w:rsidRPr="00AE60A7" w:rsidSect="00ED34B9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0E" w:rsidRDefault="00EE250E">
      <w:r>
        <w:separator/>
      </w:r>
    </w:p>
  </w:endnote>
  <w:endnote w:type="continuationSeparator" w:id="0">
    <w:p w:rsidR="00EE250E" w:rsidRDefault="00EE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0E" w:rsidRDefault="00EE250E">
      <w:r>
        <w:separator/>
      </w:r>
    </w:p>
  </w:footnote>
  <w:footnote w:type="continuationSeparator" w:id="0">
    <w:p w:rsidR="00EE250E" w:rsidRDefault="00EE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864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10F3" w:rsidRPr="002C10F3" w:rsidRDefault="002C10F3">
        <w:pPr>
          <w:pStyle w:val="af1"/>
          <w:jc w:val="center"/>
          <w:rPr>
            <w:rFonts w:ascii="Times New Roman" w:hAnsi="Times New Roman" w:cs="Times New Roman"/>
          </w:rPr>
        </w:pPr>
        <w:r w:rsidRPr="002C10F3">
          <w:rPr>
            <w:rFonts w:ascii="Times New Roman" w:hAnsi="Times New Roman" w:cs="Times New Roman"/>
          </w:rPr>
          <w:fldChar w:fldCharType="begin"/>
        </w:r>
        <w:r w:rsidRPr="002C10F3">
          <w:rPr>
            <w:rFonts w:ascii="Times New Roman" w:hAnsi="Times New Roman" w:cs="Times New Roman"/>
          </w:rPr>
          <w:instrText>PAGE   \* MERGEFORMAT</w:instrText>
        </w:r>
        <w:r w:rsidRPr="002C10F3">
          <w:rPr>
            <w:rFonts w:ascii="Times New Roman" w:hAnsi="Times New Roman" w:cs="Times New Roman"/>
          </w:rPr>
          <w:fldChar w:fldCharType="separate"/>
        </w:r>
        <w:r w:rsidR="00ED34B9">
          <w:rPr>
            <w:rFonts w:ascii="Times New Roman" w:hAnsi="Times New Roman" w:cs="Times New Roman"/>
            <w:noProof/>
          </w:rPr>
          <w:t>3</w:t>
        </w:r>
        <w:r w:rsidRPr="002C10F3">
          <w:rPr>
            <w:rFonts w:ascii="Times New Roman" w:hAnsi="Times New Roman" w:cs="Times New Roman"/>
          </w:rPr>
          <w:fldChar w:fldCharType="end"/>
        </w:r>
      </w:p>
    </w:sdtContent>
  </w:sdt>
  <w:p w:rsidR="00756BEA" w:rsidRDefault="00756BE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13AD1449"/>
    <w:multiLevelType w:val="hybridMultilevel"/>
    <w:tmpl w:val="CE123DA0"/>
    <w:lvl w:ilvl="0" w:tplc="59F2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8B7629"/>
    <w:multiLevelType w:val="hybridMultilevel"/>
    <w:tmpl w:val="660EA32C"/>
    <w:lvl w:ilvl="0" w:tplc="DA4A048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8620FA"/>
    <w:multiLevelType w:val="hybridMultilevel"/>
    <w:tmpl w:val="6FAE0734"/>
    <w:lvl w:ilvl="0" w:tplc="48F2E4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494A6C"/>
    <w:multiLevelType w:val="multilevel"/>
    <w:tmpl w:val="16146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D0A209B"/>
    <w:multiLevelType w:val="multilevel"/>
    <w:tmpl w:val="55424E2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9FE01BF"/>
    <w:multiLevelType w:val="hybridMultilevel"/>
    <w:tmpl w:val="72324D60"/>
    <w:lvl w:ilvl="0" w:tplc="4BC2BC26">
      <w:start w:val="1"/>
      <w:numFmt w:val="decimal"/>
      <w:lvlText w:val="%1.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3BD0"/>
    <w:rsid w:val="000061B8"/>
    <w:rsid w:val="00007329"/>
    <w:rsid w:val="00015A26"/>
    <w:rsid w:val="000250A1"/>
    <w:rsid w:val="000255FA"/>
    <w:rsid w:val="00025CBD"/>
    <w:rsid w:val="000416CF"/>
    <w:rsid w:val="00042D77"/>
    <w:rsid w:val="0004526E"/>
    <w:rsid w:val="000454A4"/>
    <w:rsid w:val="00047ED8"/>
    <w:rsid w:val="00051858"/>
    <w:rsid w:val="000543EE"/>
    <w:rsid w:val="00056788"/>
    <w:rsid w:val="00060976"/>
    <w:rsid w:val="00063188"/>
    <w:rsid w:val="000726A2"/>
    <w:rsid w:val="00073033"/>
    <w:rsid w:val="0007606D"/>
    <w:rsid w:val="0008149B"/>
    <w:rsid w:val="00087BD8"/>
    <w:rsid w:val="00091C5A"/>
    <w:rsid w:val="00094D48"/>
    <w:rsid w:val="000968CC"/>
    <w:rsid w:val="00096A9D"/>
    <w:rsid w:val="0009784A"/>
    <w:rsid w:val="000A3484"/>
    <w:rsid w:val="000A7A15"/>
    <w:rsid w:val="000B06A7"/>
    <w:rsid w:val="000B2907"/>
    <w:rsid w:val="000C1CAC"/>
    <w:rsid w:val="000C2D43"/>
    <w:rsid w:val="000C32DA"/>
    <w:rsid w:val="000D1DF2"/>
    <w:rsid w:val="000D3CEC"/>
    <w:rsid w:val="000E34B2"/>
    <w:rsid w:val="000E56E6"/>
    <w:rsid w:val="000E71D5"/>
    <w:rsid w:val="000F2BEC"/>
    <w:rsid w:val="000F5E65"/>
    <w:rsid w:val="001029B2"/>
    <w:rsid w:val="00106F3C"/>
    <w:rsid w:val="0011299B"/>
    <w:rsid w:val="0011334E"/>
    <w:rsid w:val="00120381"/>
    <w:rsid w:val="00120591"/>
    <w:rsid w:val="001250DD"/>
    <w:rsid w:val="00136445"/>
    <w:rsid w:val="00145011"/>
    <w:rsid w:val="001451EF"/>
    <w:rsid w:val="00151323"/>
    <w:rsid w:val="00153021"/>
    <w:rsid w:val="0015526B"/>
    <w:rsid w:val="0015574F"/>
    <w:rsid w:val="00157690"/>
    <w:rsid w:val="0015791E"/>
    <w:rsid w:val="00163FCB"/>
    <w:rsid w:val="0016723D"/>
    <w:rsid w:val="00173306"/>
    <w:rsid w:val="00173F52"/>
    <w:rsid w:val="001750BC"/>
    <w:rsid w:val="001754C5"/>
    <w:rsid w:val="00176149"/>
    <w:rsid w:val="001779CB"/>
    <w:rsid w:val="00180058"/>
    <w:rsid w:val="001823E8"/>
    <w:rsid w:val="001841A4"/>
    <w:rsid w:val="00191894"/>
    <w:rsid w:val="001A795A"/>
    <w:rsid w:val="001B22EF"/>
    <w:rsid w:val="001B49F3"/>
    <w:rsid w:val="001B50DD"/>
    <w:rsid w:val="001C053D"/>
    <w:rsid w:val="001C63A6"/>
    <w:rsid w:val="001D378B"/>
    <w:rsid w:val="001D3BCC"/>
    <w:rsid w:val="001D3D37"/>
    <w:rsid w:val="001D7A6B"/>
    <w:rsid w:val="001E0AA2"/>
    <w:rsid w:val="001E16C4"/>
    <w:rsid w:val="001E259E"/>
    <w:rsid w:val="001F2FCD"/>
    <w:rsid w:val="001F3CA6"/>
    <w:rsid w:val="002004C9"/>
    <w:rsid w:val="00200C38"/>
    <w:rsid w:val="00201163"/>
    <w:rsid w:val="002103BE"/>
    <w:rsid w:val="00221417"/>
    <w:rsid w:val="00223C8E"/>
    <w:rsid w:val="0024046A"/>
    <w:rsid w:val="00243942"/>
    <w:rsid w:val="00246627"/>
    <w:rsid w:val="002554FC"/>
    <w:rsid w:val="00260576"/>
    <w:rsid w:val="00272092"/>
    <w:rsid w:val="00273269"/>
    <w:rsid w:val="00284FCE"/>
    <w:rsid w:val="00285B5E"/>
    <w:rsid w:val="0028683A"/>
    <w:rsid w:val="00291A23"/>
    <w:rsid w:val="002929D1"/>
    <w:rsid w:val="00295E4F"/>
    <w:rsid w:val="002A2551"/>
    <w:rsid w:val="002A4432"/>
    <w:rsid w:val="002A59AB"/>
    <w:rsid w:val="002A6D92"/>
    <w:rsid w:val="002A7F7E"/>
    <w:rsid w:val="002B1DE5"/>
    <w:rsid w:val="002B4E35"/>
    <w:rsid w:val="002C10F3"/>
    <w:rsid w:val="002C690F"/>
    <w:rsid w:val="002D0856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34A7"/>
    <w:rsid w:val="003147CC"/>
    <w:rsid w:val="00315A65"/>
    <w:rsid w:val="0031647D"/>
    <w:rsid w:val="00320072"/>
    <w:rsid w:val="003221A5"/>
    <w:rsid w:val="0032224B"/>
    <w:rsid w:val="00322A6F"/>
    <w:rsid w:val="0033232E"/>
    <w:rsid w:val="003429F1"/>
    <w:rsid w:val="00342B72"/>
    <w:rsid w:val="00350C22"/>
    <w:rsid w:val="00351633"/>
    <w:rsid w:val="00352B5C"/>
    <w:rsid w:val="00356C91"/>
    <w:rsid w:val="00361CA2"/>
    <w:rsid w:val="003634F2"/>
    <w:rsid w:val="003706FC"/>
    <w:rsid w:val="00371542"/>
    <w:rsid w:val="003724E6"/>
    <w:rsid w:val="00372DCD"/>
    <w:rsid w:val="003739A4"/>
    <w:rsid w:val="00374A78"/>
    <w:rsid w:val="00374BE5"/>
    <w:rsid w:val="003768D2"/>
    <w:rsid w:val="003845CB"/>
    <w:rsid w:val="00387AC5"/>
    <w:rsid w:val="00387FAE"/>
    <w:rsid w:val="0039071C"/>
    <w:rsid w:val="003957BB"/>
    <w:rsid w:val="003A06AC"/>
    <w:rsid w:val="003A2D4B"/>
    <w:rsid w:val="003A3141"/>
    <w:rsid w:val="003A3D8E"/>
    <w:rsid w:val="003A583E"/>
    <w:rsid w:val="003B2BD3"/>
    <w:rsid w:val="003C07D0"/>
    <w:rsid w:val="003C0FE6"/>
    <w:rsid w:val="003D5B41"/>
    <w:rsid w:val="003E14C3"/>
    <w:rsid w:val="003E1C28"/>
    <w:rsid w:val="003E3F7F"/>
    <w:rsid w:val="003E51A8"/>
    <w:rsid w:val="003E5D0C"/>
    <w:rsid w:val="003E62DD"/>
    <w:rsid w:val="003F38C2"/>
    <w:rsid w:val="003F580D"/>
    <w:rsid w:val="00401577"/>
    <w:rsid w:val="00402087"/>
    <w:rsid w:val="00405D66"/>
    <w:rsid w:val="00406B4D"/>
    <w:rsid w:val="00407F0D"/>
    <w:rsid w:val="00412F1F"/>
    <w:rsid w:val="00414809"/>
    <w:rsid w:val="0041733E"/>
    <w:rsid w:val="0042386B"/>
    <w:rsid w:val="00426512"/>
    <w:rsid w:val="00426624"/>
    <w:rsid w:val="004307E0"/>
    <w:rsid w:val="004336EB"/>
    <w:rsid w:val="00434D24"/>
    <w:rsid w:val="00437C33"/>
    <w:rsid w:val="00444EBC"/>
    <w:rsid w:val="00455062"/>
    <w:rsid w:val="00461A72"/>
    <w:rsid w:val="00463166"/>
    <w:rsid w:val="00476321"/>
    <w:rsid w:val="00476498"/>
    <w:rsid w:val="004809BC"/>
    <w:rsid w:val="00480D70"/>
    <w:rsid w:val="00486BA5"/>
    <w:rsid w:val="00495F44"/>
    <w:rsid w:val="004A2ED4"/>
    <w:rsid w:val="004A497A"/>
    <w:rsid w:val="004B53A4"/>
    <w:rsid w:val="004B589A"/>
    <w:rsid w:val="004C3BE6"/>
    <w:rsid w:val="004C4DE9"/>
    <w:rsid w:val="004C7A90"/>
    <w:rsid w:val="004D11C8"/>
    <w:rsid w:val="004D1439"/>
    <w:rsid w:val="004D245C"/>
    <w:rsid w:val="004D35CF"/>
    <w:rsid w:val="004E0A4D"/>
    <w:rsid w:val="004E31F8"/>
    <w:rsid w:val="004E4398"/>
    <w:rsid w:val="004E6637"/>
    <w:rsid w:val="004E77A6"/>
    <w:rsid w:val="004F2C2F"/>
    <w:rsid w:val="00505062"/>
    <w:rsid w:val="00510274"/>
    <w:rsid w:val="00510901"/>
    <w:rsid w:val="0051131E"/>
    <w:rsid w:val="005125E6"/>
    <w:rsid w:val="00514E40"/>
    <w:rsid w:val="005163EA"/>
    <w:rsid w:val="00522213"/>
    <w:rsid w:val="00522CC5"/>
    <w:rsid w:val="00525022"/>
    <w:rsid w:val="0052622C"/>
    <w:rsid w:val="00532050"/>
    <w:rsid w:val="0054209D"/>
    <w:rsid w:val="00556FFB"/>
    <w:rsid w:val="00557573"/>
    <w:rsid w:val="00563399"/>
    <w:rsid w:val="005642CF"/>
    <w:rsid w:val="005670AB"/>
    <w:rsid w:val="00567466"/>
    <w:rsid w:val="00570047"/>
    <w:rsid w:val="0057109C"/>
    <w:rsid w:val="005747E5"/>
    <w:rsid w:val="00576B77"/>
    <w:rsid w:val="005A028C"/>
    <w:rsid w:val="005B187E"/>
    <w:rsid w:val="005B48D7"/>
    <w:rsid w:val="005C2BFB"/>
    <w:rsid w:val="005C41FE"/>
    <w:rsid w:val="005C4307"/>
    <w:rsid w:val="005C4E43"/>
    <w:rsid w:val="005C50AC"/>
    <w:rsid w:val="005D0AD9"/>
    <w:rsid w:val="005D24CF"/>
    <w:rsid w:val="005D613F"/>
    <w:rsid w:val="005E6E9A"/>
    <w:rsid w:val="005F3328"/>
    <w:rsid w:val="005F735A"/>
    <w:rsid w:val="005F78F2"/>
    <w:rsid w:val="006005FF"/>
    <w:rsid w:val="00600DC4"/>
    <w:rsid w:val="00601493"/>
    <w:rsid w:val="00604893"/>
    <w:rsid w:val="00605BD2"/>
    <w:rsid w:val="0061084B"/>
    <w:rsid w:val="006117D0"/>
    <w:rsid w:val="006131E3"/>
    <w:rsid w:val="00614F0A"/>
    <w:rsid w:val="00620219"/>
    <w:rsid w:val="00622434"/>
    <w:rsid w:val="006339EA"/>
    <w:rsid w:val="00636002"/>
    <w:rsid w:val="00647A4A"/>
    <w:rsid w:val="00650F06"/>
    <w:rsid w:val="00655D09"/>
    <w:rsid w:val="00661473"/>
    <w:rsid w:val="00666F1F"/>
    <w:rsid w:val="00683152"/>
    <w:rsid w:val="006910B8"/>
    <w:rsid w:val="00692F78"/>
    <w:rsid w:val="006A0000"/>
    <w:rsid w:val="006A2229"/>
    <w:rsid w:val="006A232B"/>
    <w:rsid w:val="006A7814"/>
    <w:rsid w:val="006B1C29"/>
    <w:rsid w:val="006B31BE"/>
    <w:rsid w:val="006B50E2"/>
    <w:rsid w:val="006C1212"/>
    <w:rsid w:val="006C23CF"/>
    <w:rsid w:val="006D4916"/>
    <w:rsid w:val="006E4F76"/>
    <w:rsid w:val="006E517A"/>
    <w:rsid w:val="006F11DD"/>
    <w:rsid w:val="006F5454"/>
    <w:rsid w:val="007010F2"/>
    <w:rsid w:val="00701B0A"/>
    <w:rsid w:val="00702C4E"/>
    <w:rsid w:val="0070546F"/>
    <w:rsid w:val="007168FC"/>
    <w:rsid w:val="00716AE9"/>
    <w:rsid w:val="007206AA"/>
    <w:rsid w:val="00723B81"/>
    <w:rsid w:val="007306D8"/>
    <w:rsid w:val="00731570"/>
    <w:rsid w:val="00733CCD"/>
    <w:rsid w:val="00735808"/>
    <w:rsid w:val="00735C26"/>
    <w:rsid w:val="0074048A"/>
    <w:rsid w:val="00744B90"/>
    <w:rsid w:val="007455D4"/>
    <w:rsid w:val="00750A6B"/>
    <w:rsid w:val="00751297"/>
    <w:rsid w:val="007553FE"/>
    <w:rsid w:val="00756662"/>
    <w:rsid w:val="00756BEA"/>
    <w:rsid w:val="0076147B"/>
    <w:rsid w:val="0076538B"/>
    <w:rsid w:val="007660EF"/>
    <w:rsid w:val="007703C9"/>
    <w:rsid w:val="00776B7D"/>
    <w:rsid w:val="00781528"/>
    <w:rsid w:val="00783A3A"/>
    <w:rsid w:val="007861A8"/>
    <w:rsid w:val="00787BFA"/>
    <w:rsid w:val="00791EF3"/>
    <w:rsid w:val="0079272D"/>
    <w:rsid w:val="00796936"/>
    <w:rsid w:val="007A0081"/>
    <w:rsid w:val="007A6296"/>
    <w:rsid w:val="007A7C9A"/>
    <w:rsid w:val="007B3D0B"/>
    <w:rsid w:val="007B6531"/>
    <w:rsid w:val="007B6FA3"/>
    <w:rsid w:val="007C0538"/>
    <w:rsid w:val="007C3F71"/>
    <w:rsid w:val="007C43BA"/>
    <w:rsid w:val="007C5216"/>
    <w:rsid w:val="007D3C25"/>
    <w:rsid w:val="007D66B6"/>
    <w:rsid w:val="007E1E8E"/>
    <w:rsid w:val="007E428A"/>
    <w:rsid w:val="007E7A7B"/>
    <w:rsid w:val="007F1052"/>
    <w:rsid w:val="007F625F"/>
    <w:rsid w:val="008022C8"/>
    <w:rsid w:val="00803883"/>
    <w:rsid w:val="00804749"/>
    <w:rsid w:val="008269D0"/>
    <w:rsid w:val="00833B9D"/>
    <w:rsid w:val="00837960"/>
    <w:rsid w:val="00841A82"/>
    <w:rsid w:val="00842DEB"/>
    <w:rsid w:val="00846597"/>
    <w:rsid w:val="00861092"/>
    <w:rsid w:val="008648AB"/>
    <w:rsid w:val="00871A9F"/>
    <w:rsid w:val="00876DF9"/>
    <w:rsid w:val="00881A73"/>
    <w:rsid w:val="008822B3"/>
    <w:rsid w:val="008848C5"/>
    <w:rsid w:val="00885130"/>
    <w:rsid w:val="00886320"/>
    <w:rsid w:val="008950E5"/>
    <w:rsid w:val="008A3AF4"/>
    <w:rsid w:val="008A6296"/>
    <w:rsid w:val="008B1329"/>
    <w:rsid w:val="008B31D2"/>
    <w:rsid w:val="008B4DBE"/>
    <w:rsid w:val="008C2646"/>
    <w:rsid w:val="008C61DE"/>
    <w:rsid w:val="008D06B9"/>
    <w:rsid w:val="008D07CF"/>
    <w:rsid w:val="008D42E3"/>
    <w:rsid w:val="008D7428"/>
    <w:rsid w:val="008E1747"/>
    <w:rsid w:val="008E265F"/>
    <w:rsid w:val="008E2AF9"/>
    <w:rsid w:val="008E5084"/>
    <w:rsid w:val="008E5A8F"/>
    <w:rsid w:val="008F1F3D"/>
    <w:rsid w:val="008F4167"/>
    <w:rsid w:val="00903101"/>
    <w:rsid w:val="009141EA"/>
    <w:rsid w:val="00916AF7"/>
    <w:rsid w:val="00922FF5"/>
    <w:rsid w:val="00923740"/>
    <w:rsid w:val="009344BE"/>
    <w:rsid w:val="00935FE3"/>
    <w:rsid w:val="00940DDA"/>
    <w:rsid w:val="009452E2"/>
    <w:rsid w:val="0095145D"/>
    <w:rsid w:val="00967488"/>
    <w:rsid w:val="00970A4C"/>
    <w:rsid w:val="00974C72"/>
    <w:rsid w:val="00975F4C"/>
    <w:rsid w:val="0098439C"/>
    <w:rsid w:val="00994417"/>
    <w:rsid w:val="009A08E8"/>
    <w:rsid w:val="009A5E6D"/>
    <w:rsid w:val="009A69E9"/>
    <w:rsid w:val="009B2D70"/>
    <w:rsid w:val="009D7214"/>
    <w:rsid w:val="009E5689"/>
    <w:rsid w:val="009F6200"/>
    <w:rsid w:val="00A05223"/>
    <w:rsid w:val="00A073E1"/>
    <w:rsid w:val="00A14986"/>
    <w:rsid w:val="00A16109"/>
    <w:rsid w:val="00A17170"/>
    <w:rsid w:val="00A17D8C"/>
    <w:rsid w:val="00A25054"/>
    <w:rsid w:val="00A26F63"/>
    <w:rsid w:val="00A27130"/>
    <w:rsid w:val="00A31399"/>
    <w:rsid w:val="00A329E8"/>
    <w:rsid w:val="00A368E5"/>
    <w:rsid w:val="00A36B57"/>
    <w:rsid w:val="00A43B35"/>
    <w:rsid w:val="00A50D00"/>
    <w:rsid w:val="00A51661"/>
    <w:rsid w:val="00A53CD9"/>
    <w:rsid w:val="00A5628D"/>
    <w:rsid w:val="00A66C0D"/>
    <w:rsid w:val="00A72D08"/>
    <w:rsid w:val="00A76FF5"/>
    <w:rsid w:val="00A91EAB"/>
    <w:rsid w:val="00A92638"/>
    <w:rsid w:val="00A942FB"/>
    <w:rsid w:val="00AA006F"/>
    <w:rsid w:val="00AA1A07"/>
    <w:rsid w:val="00AA2257"/>
    <w:rsid w:val="00AA27DC"/>
    <w:rsid w:val="00AA2981"/>
    <w:rsid w:val="00AA6193"/>
    <w:rsid w:val="00AB3522"/>
    <w:rsid w:val="00AB5EA3"/>
    <w:rsid w:val="00AB6085"/>
    <w:rsid w:val="00AB6A5F"/>
    <w:rsid w:val="00AC01F1"/>
    <w:rsid w:val="00AC4D1A"/>
    <w:rsid w:val="00AC755E"/>
    <w:rsid w:val="00AD3C7A"/>
    <w:rsid w:val="00AD709F"/>
    <w:rsid w:val="00AE5588"/>
    <w:rsid w:val="00AE5A04"/>
    <w:rsid w:val="00AE5E33"/>
    <w:rsid w:val="00AE60A7"/>
    <w:rsid w:val="00AF01BD"/>
    <w:rsid w:val="00AF0704"/>
    <w:rsid w:val="00AF1981"/>
    <w:rsid w:val="00AF1B11"/>
    <w:rsid w:val="00AF256D"/>
    <w:rsid w:val="00AF42C9"/>
    <w:rsid w:val="00AF4AA5"/>
    <w:rsid w:val="00AF4D2C"/>
    <w:rsid w:val="00B0554A"/>
    <w:rsid w:val="00B05ABC"/>
    <w:rsid w:val="00B174AA"/>
    <w:rsid w:val="00B17B09"/>
    <w:rsid w:val="00B20EF1"/>
    <w:rsid w:val="00B24554"/>
    <w:rsid w:val="00B326D9"/>
    <w:rsid w:val="00B32A77"/>
    <w:rsid w:val="00B40960"/>
    <w:rsid w:val="00B40AEE"/>
    <w:rsid w:val="00B4300E"/>
    <w:rsid w:val="00B44986"/>
    <w:rsid w:val="00B473D8"/>
    <w:rsid w:val="00B51329"/>
    <w:rsid w:val="00B62B3C"/>
    <w:rsid w:val="00B71EE9"/>
    <w:rsid w:val="00B76DFE"/>
    <w:rsid w:val="00B81F1B"/>
    <w:rsid w:val="00B82755"/>
    <w:rsid w:val="00B82C1C"/>
    <w:rsid w:val="00B87DAF"/>
    <w:rsid w:val="00B91B8D"/>
    <w:rsid w:val="00B9258E"/>
    <w:rsid w:val="00B93AD4"/>
    <w:rsid w:val="00BA558A"/>
    <w:rsid w:val="00BA66DB"/>
    <w:rsid w:val="00BB0B4B"/>
    <w:rsid w:val="00BB28E9"/>
    <w:rsid w:val="00BC12A6"/>
    <w:rsid w:val="00BC3E56"/>
    <w:rsid w:val="00BD084A"/>
    <w:rsid w:val="00BE0592"/>
    <w:rsid w:val="00BE3E7E"/>
    <w:rsid w:val="00BE6B16"/>
    <w:rsid w:val="00BF509C"/>
    <w:rsid w:val="00BF5899"/>
    <w:rsid w:val="00BF66E0"/>
    <w:rsid w:val="00C041D4"/>
    <w:rsid w:val="00C06E21"/>
    <w:rsid w:val="00C07BCF"/>
    <w:rsid w:val="00C10FCE"/>
    <w:rsid w:val="00C115F8"/>
    <w:rsid w:val="00C2270C"/>
    <w:rsid w:val="00C24E48"/>
    <w:rsid w:val="00C2679D"/>
    <w:rsid w:val="00C26DEA"/>
    <w:rsid w:val="00C303BD"/>
    <w:rsid w:val="00C32712"/>
    <w:rsid w:val="00C35B5F"/>
    <w:rsid w:val="00C374F9"/>
    <w:rsid w:val="00C4303C"/>
    <w:rsid w:val="00C46197"/>
    <w:rsid w:val="00C46744"/>
    <w:rsid w:val="00C63119"/>
    <w:rsid w:val="00C64BFF"/>
    <w:rsid w:val="00C66604"/>
    <w:rsid w:val="00C70D20"/>
    <w:rsid w:val="00C739E8"/>
    <w:rsid w:val="00C73E8A"/>
    <w:rsid w:val="00C8078F"/>
    <w:rsid w:val="00C82F31"/>
    <w:rsid w:val="00C858C6"/>
    <w:rsid w:val="00C90373"/>
    <w:rsid w:val="00C946D2"/>
    <w:rsid w:val="00C979C5"/>
    <w:rsid w:val="00CA0264"/>
    <w:rsid w:val="00CA763A"/>
    <w:rsid w:val="00CB42E9"/>
    <w:rsid w:val="00CB7D62"/>
    <w:rsid w:val="00CC0015"/>
    <w:rsid w:val="00CC0D3F"/>
    <w:rsid w:val="00CC4B58"/>
    <w:rsid w:val="00CD09D9"/>
    <w:rsid w:val="00CD4F41"/>
    <w:rsid w:val="00CF2CCF"/>
    <w:rsid w:val="00CF58ED"/>
    <w:rsid w:val="00D00060"/>
    <w:rsid w:val="00D01420"/>
    <w:rsid w:val="00D02EDE"/>
    <w:rsid w:val="00D0432F"/>
    <w:rsid w:val="00D151E9"/>
    <w:rsid w:val="00D200CD"/>
    <w:rsid w:val="00D20A0A"/>
    <w:rsid w:val="00D2274C"/>
    <w:rsid w:val="00D230F4"/>
    <w:rsid w:val="00D24573"/>
    <w:rsid w:val="00D317E5"/>
    <w:rsid w:val="00D44D47"/>
    <w:rsid w:val="00D55E66"/>
    <w:rsid w:val="00D6432A"/>
    <w:rsid w:val="00D73DDA"/>
    <w:rsid w:val="00D8241F"/>
    <w:rsid w:val="00D84279"/>
    <w:rsid w:val="00DA052A"/>
    <w:rsid w:val="00DA3470"/>
    <w:rsid w:val="00DA5E8C"/>
    <w:rsid w:val="00DA75C5"/>
    <w:rsid w:val="00DB497F"/>
    <w:rsid w:val="00DB50D8"/>
    <w:rsid w:val="00DB5D09"/>
    <w:rsid w:val="00DB6B66"/>
    <w:rsid w:val="00DD44E0"/>
    <w:rsid w:val="00DE08F7"/>
    <w:rsid w:val="00DE0E5A"/>
    <w:rsid w:val="00DE4443"/>
    <w:rsid w:val="00DF716E"/>
    <w:rsid w:val="00DF7FE2"/>
    <w:rsid w:val="00E00968"/>
    <w:rsid w:val="00E01453"/>
    <w:rsid w:val="00E05809"/>
    <w:rsid w:val="00E06448"/>
    <w:rsid w:val="00E11DD7"/>
    <w:rsid w:val="00E167AD"/>
    <w:rsid w:val="00E234C8"/>
    <w:rsid w:val="00E23E22"/>
    <w:rsid w:val="00E24C6E"/>
    <w:rsid w:val="00E24DF0"/>
    <w:rsid w:val="00E25194"/>
    <w:rsid w:val="00E301E8"/>
    <w:rsid w:val="00E327B6"/>
    <w:rsid w:val="00E3742C"/>
    <w:rsid w:val="00E37B04"/>
    <w:rsid w:val="00E44CAA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97944"/>
    <w:rsid w:val="00EB0DED"/>
    <w:rsid w:val="00EB0E8A"/>
    <w:rsid w:val="00EB1C31"/>
    <w:rsid w:val="00EB4B17"/>
    <w:rsid w:val="00EB7F52"/>
    <w:rsid w:val="00EC0474"/>
    <w:rsid w:val="00EC5150"/>
    <w:rsid w:val="00EC7F39"/>
    <w:rsid w:val="00ED116D"/>
    <w:rsid w:val="00ED256E"/>
    <w:rsid w:val="00ED34B9"/>
    <w:rsid w:val="00ED6631"/>
    <w:rsid w:val="00ED7A1B"/>
    <w:rsid w:val="00EE250E"/>
    <w:rsid w:val="00EE272C"/>
    <w:rsid w:val="00EE446B"/>
    <w:rsid w:val="00EE44D8"/>
    <w:rsid w:val="00EE5B32"/>
    <w:rsid w:val="00EE5D11"/>
    <w:rsid w:val="00EE631D"/>
    <w:rsid w:val="00EF36A4"/>
    <w:rsid w:val="00F1018E"/>
    <w:rsid w:val="00F12500"/>
    <w:rsid w:val="00F2258F"/>
    <w:rsid w:val="00F22ECD"/>
    <w:rsid w:val="00F247A2"/>
    <w:rsid w:val="00F25066"/>
    <w:rsid w:val="00F25F01"/>
    <w:rsid w:val="00F30BE2"/>
    <w:rsid w:val="00F3110D"/>
    <w:rsid w:val="00F31149"/>
    <w:rsid w:val="00F31B16"/>
    <w:rsid w:val="00F33FF9"/>
    <w:rsid w:val="00F416D9"/>
    <w:rsid w:val="00F428B0"/>
    <w:rsid w:val="00F4352E"/>
    <w:rsid w:val="00F44448"/>
    <w:rsid w:val="00F456EA"/>
    <w:rsid w:val="00F46032"/>
    <w:rsid w:val="00F51E8B"/>
    <w:rsid w:val="00F72AF9"/>
    <w:rsid w:val="00F81FE8"/>
    <w:rsid w:val="00F84CA0"/>
    <w:rsid w:val="00F85D53"/>
    <w:rsid w:val="00F9501E"/>
    <w:rsid w:val="00FA00B3"/>
    <w:rsid w:val="00FA17EE"/>
    <w:rsid w:val="00FA18B6"/>
    <w:rsid w:val="00FA601C"/>
    <w:rsid w:val="00FB0102"/>
    <w:rsid w:val="00FB0CBC"/>
    <w:rsid w:val="00FB424B"/>
    <w:rsid w:val="00FB70A4"/>
    <w:rsid w:val="00FC0A71"/>
    <w:rsid w:val="00FC650F"/>
    <w:rsid w:val="00FD0C9C"/>
    <w:rsid w:val="00FD2BEB"/>
    <w:rsid w:val="00FD67FF"/>
    <w:rsid w:val="00FE326F"/>
    <w:rsid w:val="00FE37C3"/>
    <w:rsid w:val="00FE43E9"/>
    <w:rsid w:val="00FE7AF4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F5C761"/>
  <w15:docId w15:val="{5C4B3CE5-8BBE-4DCD-B1E3-123FF650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aff4">
    <w:name w:val="Цветовое выделение"/>
    <w:uiPriority w:val="99"/>
    <w:rsid w:val="0011299B"/>
    <w:rPr>
      <w:b/>
      <w:bCs/>
      <w:color w:val="26282F"/>
    </w:rPr>
  </w:style>
  <w:style w:type="character" w:customStyle="1" w:styleId="aff5">
    <w:name w:val="Гипертекстовая ссылка"/>
    <w:basedOn w:val="aff4"/>
    <w:uiPriority w:val="99"/>
    <w:rsid w:val="0011299B"/>
    <w:rPr>
      <w:b w:val="0"/>
      <w:bCs w:val="0"/>
      <w:color w:val="106BBE"/>
    </w:rPr>
  </w:style>
  <w:style w:type="paragraph" w:customStyle="1" w:styleId="aff6">
    <w:name w:val="Информация об изменениях"/>
    <w:basedOn w:val="a"/>
    <w:next w:val="a"/>
    <w:uiPriority w:val="99"/>
    <w:rsid w:val="0011299B"/>
    <w:pPr>
      <w:suppressAutoHyphens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7">
    <w:name w:val="Подзаголовок для информации об изменениях"/>
    <w:basedOn w:val="a"/>
    <w:next w:val="a"/>
    <w:uiPriority w:val="99"/>
    <w:rsid w:val="0011299B"/>
    <w:pPr>
      <w:suppressAutoHyphens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2326-11BD-4E1F-8CF0-9E3DD263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wadim</dc:creator>
  <cp:lastModifiedBy>Лалушева Лидия Сергеевна</cp:lastModifiedBy>
  <cp:revision>7</cp:revision>
  <cp:lastPrinted>2021-07-15T06:20:00Z</cp:lastPrinted>
  <dcterms:created xsi:type="dcterms:W3CDTF">2022-02-28T07:49:00Z</dcterms:created>
  <dcterms:modified xsi:type="dcterms:W3CDTF">2023-03-22T04:49:00Z</dcterms:modified>
</cp:coreProperties>
</file>